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7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707"/>
      </w:tblGrid>
      <w:tr w:rsidR="00A66B18" w:rsidRPr="0041428F" w14:paraId="795BB090" w14:textId="77777777" w:rsidTr="00EC7202">
        <w:trPr>
          <w:trHeight w:val="149"/>
          <w:jc w:val="center"/>
        </w:trPr>
        <w:tc>
          <w:tcPr>
            <w:tcW w:w="10708" w:type="dxa"/>
          </w:tcPr>
          <w:p w14:paraId="56AB013F" w14:textId="77777777" w:rsidR="00A66B18" w:rsidRPr="0041428F" w:rsidRDefault="000F57BE" w:rsidP="00A66B18">
            <w:pPr>
              <w:pStyle w:val="ContactInfo"/>
              <w:rPr>
                <w:color w:val="000000" w:themeColor="text1"/>
              </w:rPr>
            </w:pPr>
            <w:r w:rsidRPr="000F57BE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491A1" wp14:editId="30039A84">
                      <wp:simplePos x="0" y="0"/>
                      <wp:positionH relativeFrom="column">
                        <wp:posOffset>5584092</wp:posOffset>
                      </wp:positionH>
                      <wp:positionV relativeFrom="paragraph">
                        <wp:posOffset>149665</wp:posOffset>
                      </wp:positionV>
                      <wp:extent cx="1591056" cy="726830"/>
                      <wp:effectExtent l="0" t="0" r="2857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91056" cy="7268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10AF" id="Rectangle 1" o:spid="_x0000_s1026" style="position:absolute;margin-left:439.7pt;margin-top:11.8pt;width:125.3pt;height:5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" fillcolor="white [3201]" strokecolor="white [3212]" strokeweight="1pt"/>
                  </w:pict>
                </mc:Fallback>
              </mc:AlternateContent>
            </w:r>
            <w:r w:rsidR="00A66B18" w:rsidRPr="0041428F">
              <w:rPr>
                <w:noProof/>
                <w:color w:val="000000" w:themeColor="text1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154B894E" wp14:editId="0DDF3687">
                      <wp:extent cx="4302370" cy="407670"/>
                      <wp:effectExtent l="19050" t="19050" r="2222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237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12827F2C" w14:textId="77777777" w:rsidR="00A66B18" w:rsidRPr="00623719" w:rsidRDefault="00623719" w:rsidP="00623719">
                                  <w:pPr>
                                    <w:pStyle w:val="Logo"/>
                                    <w:jc w:val="left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 PODCAST </w:t>
                                  </w:r>
                                  <w:r w:rsidR="00D52B3C">
                                    <w:rPr>
                                      <w:lang w:val="en-CA"/>
                                    </w:rPr>
                                    <w:t>REFLECTION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03AA5" id="Shape 61" o:spid="_x0000_s1026" style="width:338.7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623719" w:rsidRDefault="00623719" w:rsidP="00623719">
                            <w:pPr>
                              <w:pStyle w:val="Logo"/>
                              <w:jc w:val="left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PODCAST </w:t>
                            </w:r>
                            <w:r w:rsidR="00D52B3C">
                              <w:rPr>
                                <w:lang w:val="en-CA"/>
                              </w:rPr>
                              <w:t>REFLECTION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077947">
              <w:rPr>
                <w:color w:val="000000" w:themeColor="text1"/>
              </w:rPr>
              <w:t xml:space="preserve">      </w:t>
            </w:r>
            <w:r w:rsidR="00077947" w:rsidRPr="00077947">
              <w:t>Name:</w:t>
            </w:r>
          </w:p>
        </w:tc>
      </w:tr>
      <w:tr w:rsidR="00615018" w:rsidRPr="0041428F" w14:paraId="67075917" w14:textId="77777777" w:rsidTr="00EC7202">
        <w:trPr>
          <w:trHeight w:val="833"/>
          <w:jc w:val="center"/>
        </w:trPr>
        <w:tc>
          <w:tcPr>
            <w:tcW w:w="10708" w:type="dxa"/>
            <w:vAlign w:val="bottom"/>
          </w:tcPr>
          <w:p w14:paraId="4D918CFB" w14:textId="77777777" w:rsidR="00A66B18" w:rsidRPr="000F57BE" w:rsidRDefault="00D52B3C" w:rsidP="000F57BE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THEOLOGY 12</w:t>
            </w:r>
            <w:r w:rsidR="00077947" w:rsidRPr="000F57BE">
              <w:rPr>
                <w:color w:val="FFFFFF" w:themeColor="background1"/>
              </w:rPr>
              <w:t xml:space="preserve">                                                                                              </w:t>
            </w:r>
            <w:r w:rsidR="000F57BE" w:rsidRPr="000F57BE">
              <w:rPr>
                <w:color w:val="FFFFFF" w:themeColor="background1"/>
              </w:rPr>
              <w:t xml:space="preserve">   Date:</w:t>
            </w:r>
          </w:p>
          <w:p w14:paraId="63DA5F02" w14:textId="77777777" w:rsidR="003E24DF" w:rsidRPr="000F57BE" w:rsidRDefault="00623719" w:rsidP="000F57BE">
            <w:pPr>
              <w:pStyle w:val="NoSpacing"/>
              <w:rPr>
                <w:color w:val="FFFFFF" w:themeColor="background1"/>
              </w:rPr>
            </w:pPr>
            <w:r w:rsidRPr="000F57BE">
              <w:rPr>
                <w:color w:val="FFFFFF" w:themeColor="background1"/>
              </w:rPr>
              <w:t>Drebit/Sali</w:t>
            </w:r>
          </w:p>
          <w:p w14:paraId="4B7BCA29" w14:textId="77777777" w:rsidR="003E24DF" w:rsidRPr="0041428F" w:rsidRDefault="006D6FF8" w:rsidP="006D6FF8">
            <w:pPr>
              <w:pStyle w:val="NoSpacing"/>
              <w:rPr>
                <w:color w:val="000000" w:themeColor="text1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1FF1AB2A" w14:textId="439BCB44" w:rsidR="00A66B18" w:rsidRPr="000F57BE" w:rsidRDefault="00731EF8" w:rsidP="000F57BE">
      <w:pPr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8DCC5" wp14:editId="38C2DA9C">
                <wp:simplePos x="0" y="0"/>
                <wp:positionH relativeFrom="margin">
                  <wp:posOffset>2015338</wp:posOffset>
                </wp:positionH>
                <wp:positionV relativeFrom="paragraph">
                  <wp:posOffset>363550</wp:posOffset>
                </wp:positionV>
                <wp:extent cx="5171846" cy="468173"/>
                <wp:effectExtent l="0" t="0" r="1016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846" cy="4681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2F6C1" id="Rectangle 4" o:spid="_x0000_s1026" style="position:absolute;margin-left:158.7pt;margin-top:28.65pt;width:407.2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" fillcolor="white [3201]" strokecolor="#82b0e4 [1300]" strokeweight="1pt">
                <w10:wrap anchorx="margin"/>
              </v:rect>
            </w:pict>
          </mc:Fallback>
        </mc:AlternateContent>
      </w:r>
      <w:r w:rsidR="006D6FF8">
        <w:rPr>
          <w:b/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B8D91" wp14:editId="4C9878C5">
                <wp:simplePos x="0" y="0"/>
                <wp:positionH relativeFrom="column">
                  <wp:posOffset>4645660</wp:posOffset>
                </wp:positionH>
                <wp:positionV relativeFrom="paragraph">
                  <wp:posOffset>27012</wp:posOffset>
                </wp:positionV>
                <wp:extent cx="1784985" cy="280670"/>
                <wp:effectExtent l="0" t="0" r="2476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280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08E13" id="Rectangle 3" o:spid="_x0000_s1026" style="position:absolute;margin-left:365.8pt;margin-top:2.15pt;width:140.5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" fillcolor="white [3201]" strokecolor="white [3212]" strokeweight="1pt"/>
            </w:pict>
          </mc:Fallback>
        </mc:AlternateContent>
      </w:r>
      <w:r w:rsidR="00EC7202">
        <w:rPr>
          <w:b/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75172" wp14:editId="47AC60E6">
                <wp:simplePos x="0" y="0"/>
                <wp:positionH relativeFrom="column">
                  <wp:posOffset>1436400</wp:posOffset>
                </wp:positionH>
                <wp:positionV relativeFrom="paragraph">
                  <wp:posOffset>-20405</wp:posOffset>
                </wp:positionV>
                <wp:extent cx="1785600" cy="280690"/>
                <wp:effectExtent l="0" t="0" r="2476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0" cy="280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F9A2" id="Rectangle 2" o:spid="_x0000_s1026" style="position:absolute;margin-left:113.1pt;margin-top:-1.6pt;width:140.6pt;height:2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" fillcolor="white [3201]" strokecolor="white [3212]" strokeweight="1pt"/>
            </w:pict>
          </mc:Fallback>
        </mc:AlternateContent>
      </w:r>
      <w:r w:rsidR="00623719" w:rsidRPr="000F57BE">
        <w:rPr>
          <w:b/>
          <w:color w:val="FFFFFF" w:themeColor="background1"/>
        </w:rPr>
        <w:t>Podcast name: _______________________</w:t>
      </w:r>
      <w:r w:rsidR="00077947" w:rsidRPr="000F57BE">
        <w:rPr>
          <w:b/>
          <w:color w:val="FFFFFF" w:themeColor="background1"/>
        </w:rPr>
        <w:t xml:space="preserve"> </w:t>
      </w:r>
      <w:r w:rsidR="00623719" w:rsidRPr="000F57BE">
        <w:rPr>
          <w:b/>
          <w:color w:val="FFFFFF" w:themeColor="background1"/>
        </w:rPr>
        <w:t>Episode number/title:</w:t>
      </w:r>
      <w:r w:rsidR="00077947" w:rsidRPr="000F57BE">
        <w:rPr>
          <w:b/>
          <w:color w:val="FFFFFF" w:themeColor="background1"/>
        </w:rPr>
        <w:t xml:space="preserve"> __</w:t>
      </w:r>
      <w:r w:rsidR="00623719" w:rsidRPr="000F57BE">
        <w:rPr>
          <w:b/>
          <w:color w:val="FFFFFF" w:themeColor="background1"/>
        </w:rPr>
        <w:t>__</w:t>
      </w:r>
      <w:r w:rsidR="00077947" w:rsidRPr="000F57BE">
        <w:rPr>
          <w:b/>
          <w:color w:val="FFFFFF" w:themeColor="background1"/>
        </w:rPr>
        <w:t>___</w:t>
      </w:r>
      <w:r w:rsidR="00623719" w:rsidRPr="000F57BE">
        <w:rPr>
          <w:b/>
          <w:color w:val="FFFFFF" w:themeColor="background1"/>
        </w:rPr>
        <w:t>_______________</w:t>
      </w:r>
    </w:p>
    <w:p w14:paraId="15401BA3" w14:textId="77777777" w:rsidR="00623719" w:rsidRPr="00892613" w:rsidRDefault="00623719" w:rsidP="00892613">
      <w:pPr>
        <w:pStyle w:val="NoSpacing"/>
        <w:spacing w:line="360" w:lineRule="auto"/>
        <w:rPr>
          <w:color w:val="FFFFFF" w:themeColor="background1"/>
        </w:rPr>
      </w:pPr>
      <w:r w:rsidRPr="00892613">
        <w:rPr>
          <w:color w:val="FFFFFF" w:themeColor="background1"/>
        </w:rPr>
        <w:t>Topic(s) of this podcast: _________________________________________________________</w:t>
      </w:r>
    </w:p>
    <w:p w14:paraId="57710A97" w14:textId="77777777" w:rsidR="00EC7202" w:rsidRPr="00731EF8" w:rsidRDefault="00EC7202" w:rsidP="00077947">
      <w:pPr>
        <w:pStyle w:val="NoSpacing"/>
        <w:rPr>
          <w:rFonts w:ascii="Bradley Hand ITC" w:hAnsi="Bradley Hand ITC"/>
          <w:b/>
          <w:color w:val="auto"/>
          <w:szCs w:val="8"/>
        </w:rPr>
      </w:pPr>
    </w:p>
    <w:p w14:paraId="4D43EA98" w14:textId="6947D599" w:rsidR="00623719" w:rsidRPr="00077947" w:rsidRDefault="00623719" w:rsidP="00077947">
      <w:pPr>
        <w:pStyle w:val="NoSpacing"/>
        <w:rPr>
          <w:rFonts w:ascii="Bradley Hand ITC" w:hAnsi="Bradley Hand ITC"/>
          <w:b/>
          <w:sz w:val="48"/>
        </w:rPr>
      </w:pPr>
      <w:r w:rsidRPr="00077947">
        <w:rPr>
          <w:rFonts w:ascii="Bradley Hand ITC" w:hAnsi="Bradley Hand ITC"/>
          <w:b/>
          <w:color w:val="auto"/>
          <w:sz w:val="48"/>
        </w:rPr>
        <w:t>3-2-1 Reflection</w:t>
      </w:r>
      <w:r w:rsidR="00731EF8">
        <w:rPr>
          <w:rFonts w:ascii="Bradley Hand ITC" w:hAnsi="Bradley Hand ITC"/>
          <w:b/>
          <w:color w:val="auto"/>
          <w:sz w:val="48"/>
        </w:rPr>
        <w:tab/>
      </w:r>
      <w:r w:rsidR="00731EF8">
        <w:rPr>
          <w:rFonts w:ascii="Bradley Hand ITC" w:hAnsi="Bradley Hand ITC"/>
          <w:b/>
          <w:color w:val="auto"/>
          <w:sz w:val="48"/>
        </w:rPr>
        <w:tab/>
      </w:r>
      <w:proofErr w:type="gramStart"/>
      <w:r w:rsidR="00731EF8">
        <w:rPr>
          <w:rFonts w:ascii="Bradley Hand ITC" w:hAnsi="Bradley Hand ITC"/>
          <w:b/>
          <w:color w:val="auto"/>
          <w:sz w:val="48"/>
        </w:rPr>
        <w:tab/>
        <w:t xml:space="preserve">  </w:t>
      </w:r>
      <w:r w:rsidR="00731EF8">
        <w:rPr>
          <w:b/>
          <w:color w:val="auto"/>
          <w:sz w:val="48"/>
        </w:rPr>
        <w:t>/</w:t>
      </w:r>
      <w:proofErr w:type="gramEnd"/>
      <w:r w:rsidR="00731EF8">
        <w:rPr>
          <w:b/>
          <w:color w:val="auto"/>
          <w:sz w:val="48"/>
        </w:rPr>
        <w:t xml:space="preserve">10 </w:t>
      </w:r>
      <w:r w:rsidR="00731EF8" w:rsidRPr="00731EF8">
        <w:rPr>
          <w:b/>
          <w:color w:val="auto"/>
          <w:szCs w:val="8"/>
        </w:rPr>
        <w:t>marks</w:t>
      </w:r>
    </w:p>
    <w:p w14:paraId="418BAADA" w14:textId="6FBBFBFB" w:rsidR="00623719" w:rsidRPr="000F57BE" w:rsidRDefault="00623719" w:rsidP="00077947">
      <w:pPr>
        <w:rPr>
          <w:b/>
          <w:color w:val="000000" w:themeColor="text1"/>
        </w:rPr>
      </w:pPr>
      <w:proofErr w:type="gramStart"/>
      <w:r w:rsidRPr="000F57BE">
        <w:rPr>
          <w:rFonts w:ascii="Bradley Hand ITC" w:hAnsi="Bradley Hand ITC"/>
          <w:b/>
          <w:color w:val="000000" w:themeColor="text1"/>
          <w:sz w:val="52"/>
          <w:szCs w:val="48"/>
        </w:rPr>
        <w:t>3</w:t>
      </w:r>
      <w:r w:rsidR="00077947" w:rsidRPr="000F57BE">
        <w:rPr>
          <w:b/>
          <w:color w:val="000000" w:themeColor="text1"/>
        </w:rPr>
        <w:t xml:space="preserve"> </w:t>
      </w:r>
      <w:r w:rsidR="000F57BE">
        <w:rPr>
          <w:b/>
          <w:color w:val="000000" w:themeColor="text1"/>
        </w:rPr>
        <w:t xml:space="preserve"> Describe</w:t>
      </w:r>
      <w:proofErr w:type="gramEnd"/>
      <w:r w:rsidRPr="000F57BE">
        <w:rPr>
          <w:b/>
          <w:color w:val="000000" w:themeColor="text1"/>
        </w:rPr>
        <w:t xml:space="preserve"> 3 observations, facts, </w:t>
      </w:r>
      <w:r w:rsidR="000F57BE">
        <w:rPr>
          <w:b/>
          <w:color w:val="000000" w:themeColor="text1"/>
        </w:rPr>
        <w:t xml:space="preserve">ideas, </w:t>
      </w:r>
      <w:r w:rsidRPr="000F57BE">
        <w:rPr>
          <w:b/>
          <w:color w:val="000000" w:themeColor="text1"/>
        </w:rPr>
        <w:t xml:space="preserve">or new learnings </w:t>
      </w:r>
      <w:r w:rsidR="00892613">
        <w:rPr>
          <w:b/>
          <w:color w:val="000000" w:themeColor="text1"/>
        </w:rPr>
        <w:t xml:space="preserve">you’ve heard while </w:t>
      </w:r>
      <w:r w:rsidRPr="000F57BE">
        <w:rPr>
          <w:b/>
          <w:color w:val="000000" w:themeColor="text1"/>
        </w:rPr>
        <w:t>listening to this podcast. Note these ideas in complete sentences with full thoughts/thorough detail.</w:t>
      </w:r>
      <w:r w:rsidR="00731EF8">
        <w:rPr>
          <w:b/>
          <w:color w:val="000000" w:themeColor="text1"/>
        </w:rPr>
        <w:t xml:space="preserve">      </w:t>
      </w:r>
      <w:r w:rsidR="00731EF8" w:rsidRPr="00731EF8">
        <w:rPr>
          <w:b/>
          <w:color w:val="000000" w:themeColor="text1"/>
          <w:sz w:val="14"/>
          <w:szCs w:val="10"/>
        </w:rPr>
        <w:t>(6 marks)</w:t>
      </w:r>
    </w:p>
    <w:p w14:paraId="26263AAC" w14:textId="77777777" w:rsidR="00623719" w:rsidRPr="000F57BE" w:rsidRDefault="00623719" w:rsidP="00623719">
      <w:pPr>
        <w:spacing w:line="276" w:lineRule="auto"/>
        <w:rPr>
          <w:b/>
          <w:color w:val="000000" w:themeColor="text1"/>
          <w:sz w:val="28"/>
        </w:rPr>
      </w:pPr>
    </w:p>
    <w:p w14:paraId="23A5AB48" w14:textId="77777777" w:rsidR="00623719" w:rsidRPr="000F57BE" w:rsidRDefault="00623719" w:rsidP="00623719">
      <w:pPr>
        <w:spacing w:line="276" w:lineRule="auto"/>
        <w:rPr>
          <w:b/>
          <w:color w:val="000000" w:themeColor="text1"/>
          <w:sz w:val="28"/>
        </w:rPr>
      </w:pPr>
    </w:p>
    <w:p w14:paraId="25A8B7FC" w14:textId="77777777" w:rsidR="00623719" w:rsidRDefault="00623719" w:rsidP="00623719">
      <w:pPr>
        <w:spacing w:line="276" w:lineRule="auto"/>
        <w:rPr>
          <w:b/>
          <w:color w:val="000000" w:themeColor="text1"/>
          <w:sz w:val="28"/>
        </w:rPr>
      </w:pPr>
    </w:p>
    <w:p w14:paraId="0E93AD75" w14:textId="77777777" w:rsidR="00731EF8" w:rsidRDefault="00731EF8" w:rsidP="00623719">
      <w:pPr>
        <w:spacing w:line="276" w:lineRule="auto"/>
        <w:rPr>
          <w:b/>
          <w:color w:val="000000" w:themeColor="text1"/>
          <w:sz w:val="28"/>
        </w:rPr>
      </w:pPr>
    </w:p>
    <w:p w14:paraId="241E1C2A" w14:textId="77777777" w:rsidR="00DD4A12" w:rsidRPr="000F57BE" w:rsidRDefault="00DD4A12" w:rsidP="00623719">
      <w:pPr>
        <w:spacing w:line="276" w:lineRule="auto"/>
        <w:rPr>
          <w:b/>
          <w:color w:val="000000" w:themeColor="text1"/>
          <w:sz w:val="28"/>
        </w:rPr>
      </w:pPr>
    </w:p>
    <w:p w14:paraId="322B34C6" w14:textId="027A8F40" w:rsidR="00623719" w:rsidRPr="000F57BE" w:rsidRDefault="00623719" w:rsidP="000F57BE">
      <w:pPr>
        <w:pStyle w:val="ListParagraph"/>
        <w:numPr>
          <w:ilvl w:val="0"/>
          <w:numId w:val="2"/>
        </w:numPr>
        <w:spacing w:line="276" w:lineRule="auto"/>
        <w:rPr>
          <w:b/>
          <w:color w:val="000000" w:themeColor="text1"/>
          <w:sz w:val="28"/>
        </w:rPr>
      </w:pPr>
      <w:r w:rsidRPr="000F57BE">
        <w:rPr>
          <w:b/>
          <w:color w:val="000000" w:themeColor="text1"/>
          <w:sz w:val="28"/>
        </w:rPr>
        <w:t xml:space="preserve"> </w:t>
      </w:r>
      <w:r w:rsidRPr="000F57BE">
        <w:rPr>
          <w:b/>
          <w:color w:val="000000" w:themeColor="text1"/>
        </w:rPr>
        <w:t>What are 2 questions that are surfacing as a result of listening to this podcast?</w:t>
      </w:r>
      <w:r w:rsidR="00731EF8">
        <w:rPr>
          <w:b/>
          <w:color w:val="000000" w:themeColor="text1"/>
        </w:rPr>
        <w:t xml:space="preserve"> </w:t>
      </w:r>
      <w:r w:rsidR="00731EF8" w:rsidRPr="00731EF8">
        <w:rPr>
          <w:b/>
          <w:color w:val="000000" w:themeColor="text1"/>
          <w:sz w:val="14"/>
          <w:szCs w:val="10"/>
        </w:rPr>
        <w:t>(</w:t>
      </w:r>
      <w:r w:rsidR="00731EF8">
        <w:rPr>
          <w:b/>
          <w:color w:val="000000" w:themeColor="text1"/>
          <w:sz w:val="14"/>
          <w:szCs w:val="10"/>
        </w:rPr>
        <w:t>2</w:t>
      </w:r>
      <w:r w:rsidR="00731EF8" w:rsidRPr="00731EF8">
        <w:rPr>
          <w:b/>
          <w:color w:val="000000" w:themeColor="text1"/>
          <w:sz w:val="14"/>
          <w:szCs w:val="10"/>
        </w:rPr>
        <w:t xml:space="preserve"> marks)</w:t>
      </w:r>
    </w:p>
    <w:p w14:paraId="3E946EA4" w14:textId="77777777" w:rsidR="00892613" w:rsidRPr="00DD4A12" w:rsidRDefault="00892613" w:rsidP="00077947">
      <w:pPr>
        <w:rPr>
          <w:rFonts w:ascii="Bradley Hand ITC" w:hAnsi="Bradley Hand ITC"/>
          <w:b/>
          <w:color w:val="000000" w:themeColor="text1"/>
          <w:sz w:val="40"/>
        </w:rPr>
      </w:pPr>
    </w:p>
    <w:p w14:paraId="5F6553D5" w14:textId="2B718847" w:rsidR="00623719" w:rsidRPr="000F57BE" w:rsidRDefault="00077947" w:rsidP="00077947">
      <w:pPr>
        <w:rPr>
          <w:b/>
          <w:color w:val="000000" w:themeColor="text1"/>
          <w:sz w:val="28"/>
        </w:rPr>
      </w:pPr>
      <w:proofErr w:type="gramStart"/>
      <w:r w:rsidRPr="000F57BE">
        <w:rPr>
          <w:rFonts w:ascii="Bradley Hand ITC" w:hAnsi="Bradley Hand ITC"/>
          <w:b/>
          <w:color w:val="000000" w:themeColor="text1"/>
          <w:sz w:val="52"/>
        </w:rPr>
        <w:t xml:space="preserve">1 </w:t>
      </w:r>
      <w:r w:rsidRPr="000F57BE">
        <w:rPr>
          <w:b/>
          <w:color w:val="000000" w:themeColor="text1"/>
          <w:sz w:val="28"/>
        </w:rPr>
        <w:t xml:space="preserve"> </w:t>
      </w:r>
      <w:r w:rsidRPr="000F57BE">
        <w:rPr>
          <w:b/>
          <w:color w:val="000000" w:themeColor="text1"/>
        </w:rPr>
        <w:t>What</w:t>
      </w:r>
      <w:proofErr w:type="gramEnd"/>
      <w:r w:rsidRPr="000F57BE">
        <w:rPr>
          <w:b/>
          <w:color w:val="000000" w:themeColor="text1"/>
        </w:rPr>
        <w:t xml:space="preserve"> was your (1) AH</w:t>
      </w:r>
      <w:r w:rsidR="00892613">
        <w:rPr>
          <w:b/>
          <w:color w:val="000000" w:themeColor="text1"/>
        </w:rPr>
        <w:t>A</w:t>
      </w:r>
      <w:r w:rsidRPr="000F57BE">
        <w:rPr>
          <w:b/>
          <w:color w:val="000000" w:themeColor="text1"/>
        </w:rPr>
        <w:t>! Moment? (the significant idea that clicked for you/made the biggest impact/will stick with you…)</w:t>
      </w:r>
      <w:r w:rsidR="00892613">
        <w:rPr>
          <w:b/>
          <w:color w:val="000000" w:themeColor="text1"/>
        </w:rPr>
        <w:t>. Explain WHY has this impacted you.</w:t>
      </w:r>
      <w:r w:rsidR="00731EF8">
        <w:rPr>
          <w:b/>
          <w:color w:val="000000" w:themeColor="text1"/>
        </w:rPr>
        <w:t xml:space="preserve"> </w:t>
      </w:r>
      <w:r w:rsidR="00731EF8" w:rsidRPr="00731EF8">
        <w:rPr>
          <w:b/>
          <w:color w:val="000000" w:themeColor="text1"/>
          <w:sz w:val="14"/>
          <w:szCs w:val="10"/>
        </w:rPr>
        <w:t>(</w:t>
      </w:r>
      <w:r w:rsidR="00731EF8">
        <w:rPr>
          <w:b/>
          <w:color w:val="000000" w:themeColor="text1"/>
          <w:sz w:val="14"/>
          <w:szCs w:val="10"/>
        </w:rPr>
        <w:t>2</w:t>
      </w:r>
      <w:r w:rsidR="00731EF8" w:rsidRPr="00731EF8">
        <w:rPr>
          <w:b/>
          <w:color w:val="000000" w:themeColor="text1"/>
          <w:sz w:val="14"/>
          <w:szCs w:val="10"/>
        </w:rPr>
        <w:t xml:space="preserve"> marks)</w:t>
      </w:r>
    </w:p>
    <w:p w14:paraId="4D4DEC71" w14:textId="77777777" w:rsidR="00623719" w:rsidRPr="000F57BE" w:rsidRDefault="00623719" w:rsidP="00623719">
      <w:pPr>
        <w:ind w:left="0"/>
        <w:rPr>
          <w:b/>
          <w:color w:val="000000" w:themeColor="text1"/>
        </w:rPr>
      </w:pPr>
    </w:p>
    <w:sectPr w:rsidR="00623719" w:rsidRPr="000F57BE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0603" w14:textId="77777777" w:rsidR="00FD0E30" w:rsidRDefault="00FD0E30" w:rsidP="00A66B18">
      <w:pPr>
        <w:spacing w:before="0" w:after="0"/>
      </w:pPr>
      <w:r>
        <w:separator/>
      </w:r>
    </w:p>
  </w:endnote>
  <w:endnote w:type="continuationSeparator" w:id="0">
    <w:p w14:paraId="2B0F55C1" w14:textId="77777777" w:rsidR="00FD0E30" w:rsidRDefault="00FD0E3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36DE" w14:textId="77777777" w:rsidR="00FD0E30" w:rsidRDefault="00FD0E30" w:rsidP="00A66B18">
      <w:pPr>
        <w:spacing w:before="0" w:after="0"/>
      </w:pPr>
      <w:r>
        <w:separator/>
      </w:r>
    </w:p>
  </w:footnote>
  <w:footnote w:type="continuationSeparator" w:id="0">
    <w:p w14:paraId="00DFF954" w14:textId="77777777" w:rsidR="00FD0E30" w:rsidRDefault="00FD0E3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7DE3" w14:textId="77777777" w:rsidR="00A66B18" w:rsidRDefault="00A66B18">
    <w:pPr>
      <w:pStyle w:val="Header"/>
    </w:pPr>
    <w:r w:rsidRPr="0041428F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F956E1" wp14:editId="2A86DABE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F8A98C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B4515"/>
    <w:multiLevelType w:val="hybridMultilevel"/>
    <w:tmpl w:val="7A8CA930"/>
    <w:lvl w:ilvl="0" w:tplc="0FBAD01C">
      <w:start w:val="1"/>
      <w:numFmt w:val="decimal"/>
      <w:lvlText w:val="%1."/>
      <w:lvlJc w:val="left"/>
      <w:pPr>
        <w:ind w:left="1080" w:hanging="360"/>
      </w:pPr>
      <w:rPr>
        <w:rFonts w:ascii="Bradley Hand ITC" w:hAnsi="Bradley Hand ITC" w:hint="default"/>
        <w:sz w:val="4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DC2288"/>
    <w:multiLevelType w:val="hybridMultilevel"/>
    <w:tmpl w:val="892A7D8A"/>
    <w:lvl w:ilvl="0" w:tplc="BA001172">
      <w:start w:val="2"/>
      <w:numFmt w:val="decimal"/>
      <w:lvlText w:val="%1"/>
      <w:lvlJc w:val="left"/>
      <w:pPr>
        <w:ind w:left="1080" w:hanging="360"/>
      </w:pPr>
      <w:rPr>
        <w:rFonts w:ascii="Bradley Hand ITC" w:hAnsi="Bradley Hand ITC" w:hint="default"/>
        <w:sz w:val="4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34356">
    <w:abstractNumId w:val="0"/>
  </w:num>
  <w:num w:numId="2" w16cid:durableId="189742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19"/>
    <w:rsid w:val="00077947"/>
    <w:rsid w:val="00083BAA"/>
    <w:rsid w:val="000F57BE"/>
    <w:rsid w:val="0010680C"/>
    <w:rsid w:val="00145F40"/>
    <w:rsid w:val="00152B0B"/>
    <w:rsid w:val="001766D6"/>
    <w:rsid w:val="00192419"/>
    <w:rsid w:val="001B0562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23719"/>
    <w:rsid w:val="00646E75"/>
    <w:rsid w:val="006D6FF8"/>
    <w:rsid w:val="006F6F10"/>
    <w:rsid w:val="00731EF8"/>
    <w:rsid w:val="00783E79"/>
    <w:rsid w:val="007B1AD6"/>
    <w:rsid w:val="007B5AE8"/>
    <w:rsid w:val="007F5192"/>
    <w:rsid w:val="00892613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52B3C"/>
    <w:rsid w:val="00D66593"/>
    <w:rsid w:val="00D86B18"/>
    <w:rsid w:val="00DD4A12"/>
    <w:rsid w:val="00DE6DA2"/>
    <w:rsid w:val="00DF2D30"/>
    <w:rsid w:val="00E36A37"/>
    <w:rsid w:val="00E4786A"/>
    <w:rsid w:val="00E55D74"/>
    <w:rsid w:val="00E6540C"/>
    <w:rsid w:val="00E81E2A"/>
    <w:rsid w:val="00EC7202"/>
    <w:rsid w:val="00EE0952"/>
    <w:rsid w:val="00FD0E3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7C21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semiHidden/>
    <w:rsid w:val="00623719"/>
    <w:pPr>
      <w:contextualSpacing/>
    </w:pPr>
  </w:style>
  <w:style w:type="paragraph" w:styleId="NoSpacing">
    <w:name w:val="No Spacing"/>
    <w:uiPriority w:val="1"/>
    <w:qFormat/>
    <w:rsid w:val="00077947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F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F8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rebit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133</Words>
  <Characters>677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2022-09-12T05:05:00Z</dcterms:created>
  <dcterms:modified xsi:type="dcterms:W3CDTF">2022-09-12T05:05:00Z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